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C2D72" w14:textId="77777777" w:rsidR="00C808ED" w:rsidRDefault="00C808ED" w:rsidP="00B474DD">
      <w:pPr>
        <w:pStyle w:val="Nagwek3"/>
      </w:pPr>
    </w:p>
    <w:p w14:paraId="19A845B5" w14:textId="088DE4E4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3F7570">
        <w:rPr>
          <w:sz w:val="22"/>
          <w:szCs w:val="22"/>
        </w:rPr>
        <w:t>3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1A798F5C" w:rsidR="00A63E92" w:rsidRPr="000B2C48" w:rsidRDefault="00A63E92" w:rsidP="002C4A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2C48">
              <w:rPr>
                <w:rFonts w:ascii="Arial" w:hAnsi="Arial" w:cs="Arial"/>
                <w:b/>
                <w:sz w:val="28"/>
                <w:szCs w:val="28"/>
              </w:rPr>
              <w:t xml:space="preserve">WYKAZ </w:t>
            </w:r>
            <w:r w:rsidR="006F504C" w:rsidRPr="000B2C48">
              <w:rPr>
                <w:rFonts w:ascii="Arial" w:hAnsi="Arial" w:cs="Arial"/>
                <w:b/>
                <w:sz w:val="28"/>
                <w:szCs w:val="28"/>
              </w:rPr>
              <w:t>ROBÓT</w:t>
            </w:r>
            <w:r w:rsidRPr="000B2C4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65964BB" w14:textId="6B96FD5D" w:rsidR="007E36FE" w:rsidRPr="00061B51" w:rsidRDefault="00A63E92" w:rsidP="007E36F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C60ED2" w:rsidRPr="00942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6FE">
              <w:rPr>
                <w:rFonts w:ascii="Arial" w:hAnsi="Arial" w:cs="Arial"/>
                <w:sz w:val="24"/>
                <w:szCs w:val="24"/>
              </w:rPr>
              <w:t>„</w:t>
            </w:r>
            <w:r w:rsidR="007E36FE" w:rsidRPr="007E36FE">
              <w:rPr>
                <w:rFonts w:ascii="Arial" w:hAnsi="Arial" w:cs="Arial"/>
                <w:b/>
                <w:sz w:val="24"/>
              </w:rPr>
              <w:t>Prace konserwatorskie oraz restauratorskie</w:t>
            </w:r>
            <w:r w:rsidR="00DE5612">
              <w:rPr>
                <w:rFonts w:ascii="Arial" w:hAnsi="Arial" w:cs="Arial"/>
                <w:b/>
                <w:sz w:val="24"/>
              </w:rPr>
              <w:t xml:space="preserve"> przy kościele pw. </w:t>
            </w:r>
            <w:proofErr w:type="spellStart"/>
            <w:r w:rsidR="00DE5612">
              <w:rPr>
                <w:rFonts w:ascii="Arial" w:hAnsi="Arial" w:cs="Arial"/>
                <w:b/>
                <w:sz w:val="24"/>
              </w:rPr>
              <w:t>św</w:t>
            </w:r>
            <w:proofErr w:type="spellEnd"/>
            <w:r w:rsidR="00DE5612">
              <w:rPr>
                <w:rFonts w:ascii="Arial" w:hAnsi="Arial" w:cs="Arial"/>
                <w:b/>
                <w:sz w:val="24"/>
              </w:rPr>
              <w:t xml:space="preserve"> Anny w Gołkowicach</w:t>
            </w:r>
            <w:r w:rsidR="007E36FE" w:rsidRPr="007E36FE">
              <w:rPr>
                <w:rFonts w:ascii="Arial" w:hAnsi="Arial" w:cs="Arial"/>
                <w:b/>
                <w:sz w:val="24"/>
              </w:rPr>
              <w:t>”</w:t>
            </w:r>
          </w:p>
          <w:p w14:paraId="45763B45" w14:textId="73DF05FA" w:rsidR="0060472C" w:rsidRPr="00B50C86" w:rsidRDefault="0060472C" w:rsidP="00AB6085">
            <w:pPr>
              <w:ind w:left="2868" w:hanging="2868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2552"/>
        <w:gridCol w:w="1417"/>
        <w:gridCol w:w="1560"/>
        <w:gridCol w:w="3827"/>
      </w:tblGrid>
      <w:tr w:rsidR="00C230F9" w:rsidRPr="00B50C86" w14:paraId="48BE1F20" w14:textId="3EE5128B" w:rsidTr="00C230F9">
        <w:tc>
          <w:tcPr>
            <w:tcW w:w="567" w:type="dxa"/>
          </w:tcPr>
          <w:p w14:paraId="3B254434" w14:textId="77777777" w:rsidR="00C230F9" w:rsidRPr="00C230F9" w:rsidRDefault="00C230F9" w:rsidP="006F50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30F9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vAlign w:val="center"/>
          </w:tcPr>
          <w:p w14:paraId="39282F9C" w14:textId="640738C1" w:rsidR="00C230F9" w:rsidRPr="00C230F9" w:rsidRDefault="00C230F9" w:rsidP="006F504C">
            <w:pPr>
              <w:pStyle w:val="Tekstpodstawowy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230F9">
              <w:rPr>
                <w:b/>
                <w:sz w:val="18"/>
                <w:szCs w:val="18"/>
              </w:rPr>
              <w:t xml:space="preserve">Rodzaj </w:t>
            </w:r>
            <w:r w:rsidRPr="00C230F9">
              <w:rPr>
                <w:b/>
                <w:sz w:val="18"/>
                <w:szCs w:val="18"/>
              </w:rPr>
              <w:br/>
              <w:t>zrealizowanych robót</w:t>
            </w:r>
            <w:r w:rsidR="000B2C48">
              <w:rPr>
                <w:b/>
                <w:sz w:val="18"/>
                <w:szCs w:val="18"/>
              </w:rPr>
              <w:t xml:space="preserve"> lub usług</w:t>
            </w:r>
          </w:p>
          <w:p w14:paraId="1FB6658B" w14:textId="55B7535B" w:rsidR="00C230F9" w:rsidRPr="00C230F9" w:rsidRDefault="00C230F9" w:rsidP="006F504C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230F9">
              <w:rPr>
                <w:rFonts w:ascii="Arial" w:hAnsi="Arial" w:cs="Arial"/>
                <w:bCs/>
                <w:sz w:val="18"/>
                <w:szCs w:val="18"/>
              </w:rPr>
              <w:t xml:space="preserve">(podanie nazwy inwestycji </w:t>
            </w:r>
            <w:r w:rsidRPr="00C230F9">
              <w:rPr>
                <w:rFonts w:ascii="Arial" w:hAnsi="Arial" w:cs="Arial"/>
                <w:bCs/>
                <w:sz w:val="18"/>
                <w:szCs w:val="18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BB4408" w14:textId="77777777" w:rsidR="00C230F9" w:rsidRPr="00C230F9" w:rsidRDefault="00C230F9" w:rsidP="006F504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30F9">
              <w:rPr>
                <w:rFonts w:ascii="Arial" w:hAnsi="Arial" w:cs="Arial"/>
                <w:bCs/>
                <w:sz w:val="18"/>
                <w:szCs w:val="18"/>
              </w:rPr>
              <w:t>Wartość robót</w:t>
            </w:r>
          </w:p>
          <w:p w14:paraId="0429A1EE" w14:textId="3A2DCF82" w:rsidR="00C230F9" w:rsidRPr="00C230F9" w:rsidRDefault="00C230F9" w:rsidP="006F504C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230F9">
              <w:rPr>
                <w:rFonts w:ascii="Arial" w:hAnsi="Arial" w:cs="Arial"/>
                <w:bCs/>
                <w:sz w:val="18"/>
                <w:szCs w:val="18"/>
              </w:rPr>
              <w:t>[w zł brutto]</w:t>
            </w:r>
          </w:p>
        </w:tc>
        <w:tc>
          <w:tcPr>
            <w:tcW w:w="1417" w:type="dxa"/>
            <w:vAlign w:val="center"/>
          </w:tcPr>
          <w:p w14:paraId="791B0406" w14:textId="6D2ED0CD" w:rsidR="00C230F9" w:rsidRPr="00C230F9" w:rsidRDefault="00C230F9" w:rsidP="006F504C">
            <w:pPr>
              <w:ind w:left="57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30F9">
              <w:rPr>
                <w:rFonts w:ascii="Arial" w:hAnsi="Arial" w:cs="Arial"/>
                <w:bCs/>
                <w:sz w:val="18"/>
                <w:szCs w:val="18"/>
              </w:rPr>
              <w:t xml:space="preserve">Data rozpoczęcia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realizacji </w:t>
            </w:r>
            <w:r w:rsidRPr="00C230F9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C230F9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C230F9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Pr="00C230F9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Pr="00C230F9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  <w:tc>
          <w:tcPr>
            <w:tcW w:w="1560" w:type="dxa"/>
            <w:vAlign w:val="center"/>
          </w:tcPr>
          <w:p w14:paraId="0BB0ADE2" w14:textId="290D60D2" w:rsidR="00C230F9" w:rsidRPr="00C230F9" w:rsidRDefault="00C230F9" w:rsidP="006F504C">
            <w:pPr>
              <w:ind w:left="57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30F9">
              <w:rPr>
                <w:rFonts w:ascii="Arial" w:hAnsi="Arial" w:cs="Arial"/>
                <w:bCs/>
                <w:sz w:val="18"/>
                <w:szCs w:val="18"/>
              </w:rPr>
              <w:t xml:space="preserve">Data zakończenia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realizacji </w:t>
            </w:r>
            <w:r w:rsidRPr="00C230F9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C230F9"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 w:rsidRPr="00C230F9">
              <w:rPr>
                <w:rFonts w:ascii="Arial" w:hAnsi="Arial" w:cs="Arial"/>
                <w:bCs/>
                <w:sz w:val="18"/>
                <w:szCs w:val="18"/>
              </w:rPr>
              <w:t>/mm/</w:t>
            </w:r>
            <w:proofErr w:type="spellStart"/>
            <w:r w:rsidRPr="00C230F9"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 w:rsidRPr="00C230F9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  <w:tc>
          <w:tcPr>
            <w:tcW w:w="3827" w:type="dxa"/>
          </w:tcPr>
          <w:p w14:paraId="052F10B4" w14:textId="77777777" w:rsidR="00C230F9" w:rsidRPr="00C230F9" w:rsidRDefault="00C230F9" w:rsidP="006F504C">
            <w:pPr>
              <w:pStyle w:val="Tekstpodstawowy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230F9">
              <w:rPr>
                <w:bCs/>
                <w:sz w:val="18"/>
                <w:szCs w:val="18"/>
              </w:rPr>
              <w:t>Zamawiający</w:t>
            </w:r>
          </w:p>
          <w:p w14:paraId="75052719" w14:textId="79A06ACE" w:rsidR="00C230F9" w:rsidRPr="00C230F9" w:rsidRDefault="00C230F9" w:rsidP="006F504C">
            <w:pPr>
              <w:ind w:left="57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30F9">
              <w:rPr>
                <w:rFonts w:ascii="Arial" w:hAnsi="Arial" w:cs="Arial"/>
                <w:bCs/>
                <w:sz w:val="18"/>
                <w:szCs w:val="18"/>
              </w:rPr>
              <w:t>(nazwa podmiotu, na rzecz którego roboty te zostały wykonane)</w:t>
            </w:r>
          </w:p>
        </w:tc>
      </w:tr>
      <w:tr w:rsidR="00C230F9" w:rsidRPr="00B50C86" w14:paraId="45112550" w14:textId="61B9EAA8" w:rsidTr="00C230F9">
        <w:tc>
          <w:tcPr>
            <w:tcW w:w="567" w:type="dxa"/>
            <w:vAlign w:val="center"/>
          </w:tcPr>
          <w:p w14:paraId="40BCFCEB" w14:textId="77777777" w:rsidR="00C230F9" w:rsidRPr="00B50C86" w:rsidRDefault="00C230F9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394" w:type="dxa"/>
          </w:tcPr>
          <w:p w14:paraId="2D3FAB99" w14:textId="77777777" w:rsidR="00C230F9" w:rsidRPr="00B50C86" w:rsidRDefault="00C230F9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2552" w:type="dxa"/>
          </w:tcPr>
          <w:p w14:paraId="7EA6D974" w14:textId="77777777" w:rsidR="00C230F9" w:rsidRPr="00B50C86" w:rsidRDefault="00C230F9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C230F9" w:rsidRDefault="00C230F9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C230F9" w:rsidRDefault="00C230F9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C230F9" w:rsidRDefault="00C230F9" w:rsidP="002C4A8F">
            <w:pPr>
              <w:rPr>
                <w:rFonts w:ascii="Arial" w:hAnsi="Arial" w:cs="Arial"/>
                <w:iCs/>
              </w:rPr>
            </w:pPr>
          </w:p>
          <w:p w14:paraId="0E57C0CC" w14:textId="77777777" w:rsidR="00C230F9" w:rsidRDefault="00C230F9" w:rsidP="002C4A8F">
            <w:pPr>
              <w:rPr>
                <w:rFonts w:ascii="Arial" w:hAnsi="Arial" w:cs="Arial"/>
                <w:iCs/>
              </w:rPr>
            </w:pPr>
          </w:p>
          <w:p w14:paraId="302CAF45" w14:textId="77777777" w:rsidR="00C230F9" w:rsidRDefault="00C230F9" w:rsidP="002C4A8F">
            <w:pPr>
              <w:rPr>
                <w:rFonts w:ascii="Arial" w:hAnsi="Arial" w:cs="Arial"/>
                <w:iCs/>
              </w:rPr>
            </w:pPr>
          </w:p>
          <w:p w14:paraId="452CAB24" w14:textId="77777777" w:rsidR="00C230F9" w:rsidRDefault="00C230F9" w:rsidP="002C4A8F">
            <w:pPr>
              <w:rPr>
                <w:rFonts w:ascii="Arial" w:hAnsi="Arial" w:cs="Arial"/>
                <w:iCs/>
              </w:rPr>
            </w:pPr>
          </w:p>
          <w:p w14:paraId="41B0994D" w14:textId="77777777" w:rsidR="00C230F9" w:rsidRDefault="00C230F9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C230F9" w:rsidRDefault="00C230F9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C230F9" w:rsidRPr="00B50C86" w:rsidRDefault="00C230F9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</w:tcPr>
          <w:p w14:paraId="01038F8C" w14:textId="77777777" w:rsidR="00C230F9" w:rsidRPr="00B50C86" w:rsidRDefault="00C230F9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</w:tcPr>
          <w:p w14:paraId="174087B4" w14:textId="77777777" w:rsidR="00C230F9" w:rsidRPr="00B50C86" w:rsidRDefault="00C230F9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827" w:type="dxa"/>
          </w:tcPr>
          <w:p w14:paraId="346C238C" w14:textId="77777777" w:rsidR="00C230F9" w:rsidRPr="00B50C86" w:rsidRDefault="00C230F9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780C56CB" w:rsidR="00717B9F" w:rsidRPr="00717B9F" w:rsidRDefault="00717B9F" w:rsidP="00717B9F">
      <w:pPr>
        <w:pStyle w:val="Tekstpodstawowy"/>
      </w:pPr>
      <w:r>
        <w:t xml:space="preserve">Do wykazu należy dołączyć </w:t>
      </w:r>
      <w:bookmarkStart w:id="0" w:name="_Hlk164696091"/>
      <w:r w:rsidR="00C230F9" w:rsidRPr="00C230F9">
        <w:t>dowody określające czy te roboty</w:t>
      </w:r>
      <w:r w:rsidR="00DE5612">
        <w:t xml:space="preserve">/ usługi </w:t>
      </w:r>
      <w:r w:rsidR="00C230F9" w:rsidRPr="00C230F9">
        <w:t xml:space="preserve">zostały wykonane należycie, przy czym dowodami, o których mowa, są referencje bądź inne dokumenty sporządzone przez podmiot, na rzecz którego roboty budowlane zostały wykonane, </w:t>
      </w:r>
      <w:r w:rsidR="00C230F9" w:rsidRPr="00C230F9">
        <w:br/>
        <w:t>a jeżeli wykonawca z przyczyn niezależnych od niego nie jest wstanie uzyskać tych dokumentów –inne odpowiednie dokumenty</w:t>
      </w:r>
      <w:bookmarkEnd w:id="0"/>
      <w:r w:rsidRPr="00717B9F">
        <w:t>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7607CB04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1CEE0FEF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3A2ACE">
      <w:headerReference w:type="first" r:id="rId7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10A9C" w14:textId="77777777" w:rsidR="003A2ACE" w:rsidRDefault="003A2ACE">
      <w:r>
        <w:separator/>
      </w:r>
    </w:p>
  </w:endnote>
  <w:endnote w:type="continuationSeparator" w:id="0">
    <w:p w14:paraId="13CD7904" w14:textId="77777777" w:rsidR="003A2ACE" w:rsidRDefault="003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BD62B9" w14:textId="77777777" w:rsidR="003A2ACE" w:rsidRDefault="003A2ACE">
      <w:r>
        <w:separator/>
      </w:r>
    </w:p>
  </w:footnote>
  <w:footnote w:type="continuationSeparator" w:id="0">
    <w:p w14:paraId="0A8A5875" w14:textId="77777777" w:rsidR="003A2ACE" w:rsidRDefault="003A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8340A"/>
    <w:rsid w:val="00096509"/>
    <w:rsid w:val="000B2C48"/>
    <w:rsid w:val="001B7C37"/>
    <w:rsid w:val="001F6E30"/>
    <w:rsid w:val="00294674"/>
    <w:rsid w:val="002C14E3"/>
    <w:rsid w:val="002E57CE"/>
    <w:rsid w:val="00336B1C"/>
    <w:rsid w:val="003A2ACE"/>
    <w:rsid w:val="003F7570"/>
    <w:rsid w:val="004157C9"/>
    <w:rsid w:val="00415D62"/>
    <w:rsid w:val="0048703F"/>
    <w:rsid w:val="0060472C"/>
    <w:rsid w:val="006F504C"/>
    <w:rsid w:val="0071389B"/>
    <w:rsid w:val="00717B9F"/>
    <w:rsid w:val="00754D77"/>
    <w:rsid w:val="00767611"/>
    <w:rsid w:val="0079439B"/>
    <w:rsid w:val="00794692"/>
    <w:rsid w:val="007E36FE"/>
    <w:rsid w:val="007F57BB"/>
    <w:rsid w:val="008D1471"/>
    <w:rsid w:val="009421AF"/>
    <w:rsid w:val="009548BF"/>
    <w:rsid w:val="00981B3B"/>
    <w:rsid w:val="009B1455"/>
    <w:rsid w:val="009C613C"/>
    <w:rsid w:val="00A57F9E"/>
    <w:rsid w:val="00A63E92"/>
    <w:rsid w:val="00AB6085"/>
    <w:rsid w:val="00AD7C6C"/>
    <w:rsid w:val="00B076C8"/>
    <w:rsid w:val="00B11E62"/>
    <w:rsid w:val="00B474DD"/>
    <w:rsid w:val="00B77B99"/>
    <w:rsid w:val="00BC02F0"/>
    <w:rsid w:val="00C230F9"/>
    <w:rsid w:val="00C60ED2"/>
    <w:rsid w:val="00C808ED"/>
    <w:rsid w:val="00D20758"/>
    <w:rsid w:val="00D86B30"/>
    <w:rsid w:val="00D93AB8"/>
    <w:rsid w:val="00DD6695"/>
    <w:rsid w:val="00DE5612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B6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Skrobak Katarzyna</cp:lastModifiedBy>
  <cp:revision>7</cp:revision>
  <cp:lastPrinted>2024-01-23T10:59:00Z</cp:lastPrinted>
  <dcterms:created xsi:type="dcterms:W3CDTF">2024-04-19T11:16:00Z</dcterms:created>
  <dcterms:modified xsi:type="dcterms:W3CDTF">2024-04-26T08:03:00Z</dcterms:modified>
</cp:coreProperties>
</file>